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IVANA MAŽURANIĆA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30.12.2022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20.02.2019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opskrbe električne energije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100.247,45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13.032,17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113.279,62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09.05.2022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udžbenika za školsku godinu 2022./2023.</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Ekupi d.o.o 67567085531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 kolovoza 20222.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79.494,85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3.974,76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83.469,61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EVV 16-4/22-1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PRIJEVOZ UČENIKA OSNOVNIH ŠKOLA NA PODRUČJU SPLITSKO-DALMATINSKE ŽUPANIJE (6 GRUPA) - 4. POSTUPAK: OŠ IVANA MAŽURANIĆA, OBROVAC SINJSKI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2022/S 0F3-0051883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PROMET SINJ d.o.o. 88867996815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prvi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30.12.2022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20.01.2023 09:47</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